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B4A93" w14:textId="5FEA9EB4" w:rsidR="00AF733F" w:rsidRPr="00F21037" w:rsidRDefault="00F21037" w:rsidP="00AF733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48"/>
          <w:szCs w:val="48"/>
          <w:u w:val="single"/>
        </w:rPr>
      </w:pPr>
      <w:r w:rsidRPr="00F21037">
        <w:rPr>
          <w:rFonts w:ascii="Calibri" w:hAnsi="Calibri" w:cs="Calibri"/>
          <w:b/>
          <w:bCs/>
          <w:sz w:val="48"/>
          <w:szCs w:val="48"/>
          <w:u w:val="single"/>
        </w:rPr>
        <w:t>KEY RIVER PHONE NUMBER &amp; CONTACTS</w:t>
      </w:r>
      <w:r w:rsidR="00AF733F" w:rsidRPr="00F21037">
        <w:rPr>
          <w:rFonts w:ascii="Calibri" w:hAnsi="Calibri" w:cs="Calibri"/>
          <w:b/>
          <w:bCs/>
          <w:sz w:val="48"/>
          <w:szCs w:val="48"/>
          <w:u w:val="single"/>
        </w:rPr>
        <w:t>:</w:t>
      </w:r>
    </w:p>
    <w:p w14:paraId="1B4DB7BD" w14:textId="77777777" w:rsidR="00496062" w:rsidRDefault="00496062" w:rsidP="00AF733F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151B9CF8" w14:textId="77777777" w:rsidR="00BF74BD" w:rsidRPr="005C7812" w:rsidRDefault="00BF74BD" w:rsidP="00AF733F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6678CBEE" w14:textId="15FA2BCA" w:rsidR="00AF733F" w:rsidRPr="00065DB9" w:rsidRDefault="00AF733F" w:rsidP="00AF733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</w:rPr>
      </w:pPr>
      <w:r w:rsidRPr="00065DB9">
        <w:rPr>
          <w:rFonts w:ascii="Calibri" w:hAnsi="Calibri" w:cs="Calibri"/>
          <w:b/>
          <w:sz w:val="32"/>
          <w:szCs w:val="32"/>
          <w:u w:val="single"/>
        </w:rPr>
        <w:t>Emergency Phone Numbers</w:t>
      </w:r>
      <w:r w:rsidR="005B562E" w:rsidRPr="00065DB9">
        <w:rPr>
          <w:rFonts w:ascii="Calibri" w:hAnsi="Calibri" w:cs="Calibri"/>
          <w:b/>
          <w:sz w:val="32"/>
          <w:szCs w:val="32"/>
          <w:u w:val="single"/>
        </w:rPr>
        <w:t xml:space="preserve"> and Contact Information</w:t>
      </w:r>
    </w:p>
    <w:p w14:paraId="0C37CE3D" w14:textId="77777777" w:rsidR="005B562E" w:rsidRPr="005B562E" w:rsidRDefault="005B562E" w:rsidP="00AF733F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3EFA23F" w14:textId="3C5B6886" w:rsidR="005B562E" w:rsidRPr="00301990" w:rsidRDefault="00A035DD" w:rsidP="005B562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EMERGENCY</w:t>
      </w:r>
    </w:p>
    <w:p w14:paraId="4F888FC0" w14:textId="0A08A828" w:rsidR="005B562E" w:rsidRPr="00301990" w:rsidRDefault="00A035DD" w:rsidP="005B562E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Call </w:t>
      </w:r>
      <w:r w:rsidR="005B562E" w:rsidRPr="00301990">
        <w:rPr>
          <w:rFonts w:ascii="Calibri" w:hAnsi="Calibri" w:cs="Calibri"/>
          <w:b/>
          <w:sz w:val="28"/>
          <w:szCs w:val="28"/>
        </w:rPr>
        <w:t>911</w:t>
      </w:r>
    </w:p>
    <w:p w14:paraId="3C03221F" w14:textId="21E5C395" w:rsidR="00AD4CB6" w:rsidRPr="00301990" w:rsidRDefault="00301990" w:rsidP="00AD4CB6">
      <w:pPr>
        <w:pStyle w:val="ListParagraph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01990">
        <w:rPr>
          <w:rFonts w:ascii="Calibri" w:hAnsi="Calibri" w:cs="Calibri"/>
          <w:sz w:val="28"/>
          <w:szCs w:val="28"/>
        </w:rPr>
        <w:t xml:space="preserve">My </w:t>
      </w:r>
      <w:r w:rsidR="00AD4CB6" w:rsidRPr="00301990">
        <w:rPr>
          <w:rFonts w:ascii="Calibri" w:hAnsi="Calibri" w:cs="Calibri"/>
          <w:sz w:val="28"/>
          <w:szCs w:val="28"/>
        </w:rPr>
        <w:t xml:space="preserve">Civic Address is </w:t>
      </w:r>
      <w:r w:rsidRPr="00301990">
        <w:rPr>
          <w:rFonts w:ascii="Calibri" w:hAnsi="Calibri" w:cs="Calibri"/>
          <w:sz w:val="28"/>
          <w:szCs w:val="28"/>
        </w:rPr>
        <w:t>_____________________</w:t>
      </w:r>
      <w:r w:rsidRPr="00301990">
        <w:rPr>
          <w:rFonts w:ascii="Calibri" w:hAnsi="Calibri" w:cs="Calibri"/>
          <w:sz w:val="28"/>
          <w:szCs w:val="28"/>
        </w:rPr>
        <w:br/>
      </w:r>
    </w:p>
    <w:p w14:paraId="793EBABC" w14:textId="540A1573" w:rsidR="00301990" w:rsidRPr="00301990" w:rsidRDefault="00301990" w:rsidP="00AD4CB6">
      <w:pPr>
        <w:pStyle w:val="ListParagraph"/>
        <w:widowControl w:val="0"/>
        <w:numPr>
          <w:ilvl w:val="1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301990">
        <w:rPr>
          <w:rFonts w:ascii="Calibri" w:hAnsi="Calibri" w:cs="Calibri"/>
          <w:sz w:val="28"/>
          <w:szCs w:val="28"/>
        </w:rPr>
        <w:t>My GPS Co-ordinates are ___________________________</w:t>
      </w:r>
    </w:p>
    <w:p w14:paraId="6CCCDA08" w14:textId="77777777" w:rsidR="005051ED" w:rsidRPr="00092158" w:rsidRDefault="005051ED" w:rsidP="005051ED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F8E4401" w14:textId="626919A7" w:rsidR="00496062" w:rsidRPr="00092158" w:rsidRDefault="00A035DD" w:rsidP="0049606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AMBULANCE -</w:t>
      </w:r>
      <w:r w:rsidR="005051ED" w:rsidRPr="00092158">
        <w:rPr>
          <w:rFonts w:ascii="Calibri" w:hAnsi="Calibri" w:cs="Calibri"/>
        </w:rPr>
        <w:t xml:space="preserve"> Communication Centre (Parry Sound)</w:t>
      </w:r>
      <w:r w:rsidR="00496062" w:rsidRPr="00496062">
        <w:rPr>
          <w:rFonts w:ascii="Calibri" w:hAnsi="Calibri" w:cs="Calibri"/>
        </w:rPr>
        <w:t xml:space="preserve"> </w:t>
      </w:r>
      <w:r w:rsidR="00496062">
        <w:rPr>
          <w:rFonts w:ascii="Calibri" w:hAnsi="Calibri" w:cs="Calibri"/>
        </w:rPr>
        <w:tab/>
      </w:r>
      <w:r w:rsidR="00496062" w:rsidRPr="00092158">
        <w:rPr>
          <w:rFonts w:ascii="Calibri" w:hAnsi="Calibri" w:cs="Calibri"/>
        </w:rPr>
        <w:t>(705) 746-6262</w:t>
      </w:r>
    </w:p>
    <w:p w14:paraId="43346432" w14:textId="77777777" w:rsidR="00AF733F" w:rsidRPr="00092158" w:rsidRDefault="00AF733F" w:rsidP="00AF73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4BF499DF" w14:textId="63E4F1BF" w:rsidR="00AF733F" w:rsidRPr="00092158" w:rsidRDefault="00A035DD" w:rsidP="00AF733F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HOSPITAL - West</w:t>
      </w:r>
      <w:r w:rsidR="00AF733F" w:rsidRPr="00092158">
        <w:rPr>
          <w:rFonts w:ascii="Calibri" w:hAnsi="Calibri" w:cs="Calibri"/>
        </w:rPr>
        <w:t xml:space="preserve"> Parry Sound</w:t>
      </w:r>
      <w:r>
        <w:rPr>
          <w:rFonts w:ascii="Calibri" w:hAnsi="Calibri" w:cs="Calibri"/>
        </w:rPr>
        <w:t xml:space="preserve"> Health Centre</w:t>
      </w:r>
      <w:r>
        <w:rPr>
          <w:rFonts w:ascii="Calibri" w:hAnsi="Calibri" w:cs="Calibri"/>
        </w:rPr>
        <w:tab/>
      </w:r>
      <w:r w:rsidR="00496062">
        <w:rPr>
          <w:rFonts w:ascii="Calibri" w:hAnsi="Calibri" w:cs="Calibri"/>
        </w:rPr>
        <w:tab/>
      </w:r>
      <w:r w:rsidR="00496062">
        <w:rPr>
          <w:rFonts w:ascii="Calibri" w:hAnsi="Calibri" w:cs="Calibri"/>
        </w:rPr>
        <w:tab/>
      </w:r>
      <w:r w:rsidR="00496062" w:rsidRPr="00092158">
        <w:rPr>
          <w:rFonts w:ascii="Calibri" w:hAnsi="Calibri" w:cs="Calibri"/>
        </w:rPr>
        <w:t>(705) 746-9321</w:t>
      </w:r>
    </w:p>
    <w:p w14:paraId="399AB9E2" w14:textId="1013AED3" w:rsidR="005B562E" w:rsidRPr="00092158" w:rsidRDefault="005B562E" w:rsidP="005B562E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092158">
        <w:rPr>
          <w:rFonts w:ascii="Calibri" w:hAnsi="Calibri" w:cs="Calibri"/>
        </w:rPr>
        <w:t>Ontario Rattlesnake Anti Venom Depot</w:t>
      </w:r>
    </w:p>
    <w:p w14:paraId="5E2687D4" w14:textId="39356585" w:rsidR="005B562E" w:rsidRPr="00092158" w:rsidRDefault="005B562E" w:rsidP="005B562E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092158">
        <w:rPr>
          <w:rFonts w:ascii="Calibri" w:hAnsi="Calibri" w:cs="Calibri"/>
        </w:rPr>
        <w:t>Dr. T.J. Fargher, Medical Director</w:t>
      </w:r>
      <w:r w:rsidR="00496062">
        <w:rPr>
          <w:rFonts w:ascii="Calibri" w:hAnsi="Calibri" w:cs="Calibri"/>
        </w:rPr>
        <w:t xml:space="preserve"> </w:t>
      </w:r>
      <w:r w:rsidR="00496062">
        <w:rPr>
          <w:rFonts w:ascii="Calibri" w:hAnsi="Calibri" w:cs="Calibri"/>
        </w:rPr>
        <w:tab/>
      </w:r>
      <w:r w:rsidR="00496062">
        <w:rPr>
          <w:rFonts w:ascii="Calibri" w:hAnsi="Calibri" w:cs="Calibri"/>
        </w:rPr>
        <w:tab/>
      </w:r>
    </w:p>
    <w:p w14:paraId="10AB5B2B" w14:textId="77777777" w:rsidR="005B562E" w:rsidRPr="00092158" w:rsidRDefault="005B562E" w:rsidP="005B56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01BFD356" w14:textId="4CF248BA" w:rsidR="00AF733F" w:rsidRPr="00496062" w:rsidRDefault="00A035DD" w:rsidP="0049606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HOSPITAL</w:t>
      </w:r>
      <w:r w:rsidR="00AF733F" w:rsidRPr="00092158">
        <w:rPr>
          <w:rFonts w:ascii="Calibri" w:hAnsi="Calibri" w:cs="Calibri"/>
        </w:rPr>
        <w:t xml:space="preserve"> in Sudbury</w:t>
      </w:r>
      <w:r w:rsidR="00496062">
        <w:rPr>
          <w:rFonts w:ascii="Calibri" w:hAnsi="Calibri" w:cs="Calibri"/>
        </w:rPr>
        <w:t xml:space="preserve">                   </w:t>
      </w:r>
      <w:r w:rsidR="00496062">
        <w:rPr>
          <w:rFonts w:ascii="Calibri" w:hAnsi="Calibri" w:cs="Calibri"/>
        </w:rPr>
        <w:tab/>
      </w:r>
      <w:r w:rsidR="00496062">
        <w:rPr>
          <w:rFonts w:ascii="Calibri" w:hAnsi="Calibri" w:cs="Calibri"/>
        </w:rPr>
        <w:tab/>
        <w:t xml:space="preserve"> </w:t>
      </w:r>
      <w:r w:rsidR="00496062">
        <w:rPr>
          <w:rFonts w:ascii="Calibri" w:hAnsi="Calibri" w:cs="Calibri"/>
        </w:rPr>
        <w:tab/>
      </w:r>
      <w:r w:rsidR="00496062">
        <w:rPr>
          <w:rFonts w:ascii="Calibri" w:hAnsi="Calibri" w:cs="Calibri"/>
        </w:rPr>
        <w:tab/>
      </w:r>
      <w:r w:rsidR="00496062" w:rsidRPr="00092158">
        <w:rPr>
          <w:rFonts w:ascii="Calibri" w:hAnsi="Calibri" w:cs="Calibri"/>
        </w:rPr>
        <w:t>(705) 523-7100</w:t>
      </w:r>
    </w:p>
    <w:p w14:paraId="2540598A" w14:textId="77777777" w:rsidR="005B562E" w:rsidRPr="00092158" w:rsidRDefault="005B562E" w:rsidP="005B56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44F0641A" w14:textId="701B3043" w:rsidR="00A035DD" w:rsidRDefault="00A035DD" w:rsidP="0049606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NURSING STATION – </w:t>
      </w:r>
      <w:r w:rsidR="00AF733F" w:rsidRPr="00092158">
        <w:rPr>
          <w:rFonts w:ascii="Calibri" w:hAnsi="Calibri" w:cs="Calibri"/>
        </w:rPr>
        <w:t>Britt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B08CE">
        <w:rPr>
          <w:rFonts w:ascii="Calibri" w:hAnsi="Calibri" w:cs="Calibri"/>
        </w:rPr>
        <w:t>(7</w:t>
      </w:r>
      <w:bookmarkStart w:id="0" w:name="_GoBack"/>
      <w:bookmarkEnd w:id="0"/>
      <w:r w:rsidRPr="00092158">
        <w:rPr>
          <w:rFonts w:ascii="Calibri" w:hAnsi="Calibri" w:cs="Calibri"/>
        </w:rPr>
        <w:t>05) 383-2375</w:t>
      </w:r>
    </w:p>
    <w:p w14:paraId="371B3D1F" w14:textId="22354FA3" w:rsidR="00AF733F" w:rsidRDefault="00A035DD" w:rsidP="00A035DD">
      <w:pPr>
        <w:pStyle w:val="ListParagraph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Annie Palomar, RNP</w:t>
      </w:r>
      <w:r w:rsidR="00496062">
        <w:rPr>
          <w:rFonts w:ascii="Calibri" w:hAnsi="Calibri" w:cs="Calibri"/>
        </w:rPr>
        <w:tab/>
      </w:r>
      <w:r w:rsidR="00496062">
        <w:rPr>
          <w:rFonts w:ascii="Calibri" w:hAnsi="Calibri" w:cs="Calibri"/>
        </w:rPr>
        <w:tab/>
      </w:r>
      <w:r w:rsidR="00496062">
        <w:rPr>
          <w:rFonts w:ascii="Calibri" w:hAnsi="Calibri" w:cs="Calibri"/>
        </w:rPr>
        <w:tab/>
      </w:r>
    </w:p>
    <w:p w14:paraId="69842218" w14:textId="77777777" w:rsidR="00301990" w:rsidRPr="00301990" w:rsidRDefault="00301990" w:rsidP="00301990">
      <w:pPr>
        <w:pStyle w:val="ListParagraph"/>
        <w:rPr>
          <w:rFonts w:ascii="Calibri" w:hAnsi="Calibri" w:cs="Calibri"/>
        </w:rPr>
      </w:pPr>
    </w:p>
    <w:p w14:paraId="36C6BB6D" w14:textId="3DB59DDA" w:rsidR="00496062" w:rsidRPr="00301990" w:rsidRDefault="00301990" w:rsidP="0049606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FIRE – MNR Fire Rangers       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310-3473</w:t>
      </w:r>
    </w:p>
    <w:p w14:paraId="0F8E8DBA" w14:textId="3C2EE6CF" w:rsidR="00496062" w:rsidRDefault="00301990" w:rsidP="0049606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POLICE - O.P.P. Emergency   </w:t>
      </w:r>
      <w:r w:rsidR="00496062">
        <w:rPr>
          <w:rFonts w:ascii="Calibri" w:hAnsi="Calibri" w:cs="Calibri"/>
        </w:rPr>
        <w:t xml:space="preserve">               </w:t>
      </w:r>
      <w:r w:rsidR="00496062">
        <w:rPr>
          <w:rFonts w:ascii="Calibri" w:hAnsi="Calibri" w:cs="Calibri"/>
        </w:rPr>
        <w:tab/>
      </w:r>
      <w:r w:rsidR="00496062">
        <w:rPr>
          <w:rFonts w:ascii="Calibri" w:hAnsi="Calibri" w:cs="Calibri"/>
        </w:rPr>
        <w:tab/>
      </w:r>
      <w:r w:rsidR="00496062">
        <w:rPr>
          <w:rFonts w:ascii="Calibri" w:hAnsi="Calibri" w:cs="Calibri"/>
        </w:rPr>
        <w:tab/>
      </w:r>
      <w:r w:rsidR="00496062">
        <w:rPr>
          <w:rFonts w:ascii="Calibri" w:hAnsi="Calibri" w:cs="Calibri"/>
        </w:rPr>
        <w:tab/>
        <w:t>1-888-310-1122</w:t>
      </w:r>
    </w:p>
    <w:p w14:paraId="7964207C" w14:textId="65204E83" w:rsidR="00496062" w:rsidRDefault="00301990" w:rsidP="0049606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COAST GUARD -</w:t>
      </w:r>
      <w:r w:rsidR="00496062">
        <w:rPr>
          <w:rFonts w:ascii="Calibri" w:hAnsi="Calibri" w:cs="Calibri"/>
        </w:rPr>
        <w:t xml:space="preserve"> Search &amp; Rescue      </w:t>
      </w:r>
      <w:r w:rsidR="00496062">
        <w:rPr>
          <w:rFonts w:ascii="Calibri" w:hAnsi="Calibri" w:cs="Calibri"/>
        </w:rPr>
        <w:tab/>
      </w:r>
      <w:r w:rsidR="00496062">
        <w:rPr>
          <w:rFonts w:ascii="Calibri" w:hAnsi="Calibri" w:cs="Calibri"/>
        </w:rPr>
        <w:tab/>
      </w:r>
      <w:r w:rsidR="00496062">
        <w:rPr>
          <w:rFonts w:ascii="Calibri" w:hAnsi="Calibri" w:cs="Calibri"/>
        </w:rPr>
        <w:tab/>
      </w:r>
      <w:r w:rsidR="00496062">
        <w:rPr>
          <w:rFonts w:ascii="Calibri" w:hAnsi="Calibri" w:cs="Calibri"/>
        </w:rPr>
        <w:tab/>
        <w:t>1-800-267-7270</w:t>
      </w:r>
    </w:p>
    <w:p w14:paraId="1635F0BF" w14:textId="36B0440E" w:rsidR="00496062" w:rsidRDefault="00301990" w:rsidP="0049606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COAST GUARD -</w:t>
      </w:r>
      <w:r w:rsidR="00496062">
        <w:rPr>
          <w:rFonts w:ascii="Calibri" w:hAnsi="Calibri" w:cs="Calibri"/>
        </w:rPr>
        <w:t xml:space="preserve"> Aids to Navigation  </w:t>
      </w:r>
      <w:r w:rsidR="00496062">
        <w:rPr>
          <w:rFonts w:ascii="Calibri" w:hAnsi="Calibri" w:cs="Calibri"/>
        </w:rPr>
        <w:tab/>
      </w:r>
      <w:r w:rsidR="00496062">
        <w:rPr>
          <w:rFonts w:ascii="Calibri" w:hAnsi="Calibri" w:cs="Calibri"/>
        </w:rPr>
        <w:tab/>
      </w:r>
      <w:r w:rsidR="00496062">
        <w:rPr>
          <w:rFonts w:ascii="Calibri" w:hAnsi="Calibri" w:cs="Calibri"/>
        </w:rPr>
        <w:tab/>
        <w:t xml:space="preserve"> </w:t>
      </w:r>
      <w:r w:rsidR="00496062">
        <w:rPr>
          <w:rFonts w:ascii="Calibri" w:hAnsi="Calibri" w:cs="Calibri"/>
        </w:rPr>
        <w:tab/>
        <w:t>1-800- 265-0237</w:t>
      </w:r>
    </w:p>
    <w:p w14:paraId="7A419E9E" w14:textId="77777777" w:rsidR="005C7812" w:rsidRDefault="005C7812" w:rsidP="005C78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7305AE3" w14:textId="77777777" w:rsidR="00BF74BD" w:rsidRDefault="00BF74BD" w:rsidP="005C78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03E645C0" w14:textId="77777777" w:rsidR="005C7812" w:rsidRPr="00AD4CB6" w:rsidRDefault="005C7812" w:rsidP="005C7812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  <w:u w:val="single"/>
        </w:rPr>
      </w:pPr>
      <w:r w:rsidRPr="00AD4CB6">
        <w:rPr>
          <w:rFonts w:ascii="Calibri" w:hAnsi="Calibri" w:cs="Calibri"/>
          <w:sz w:val="32"/>
          <w:szCs w:val="32"/>
          <w:u w:val="single"/>
        </w:rPr>
        <w:t>Emergency Vet Number:</w:t>
      </w:r>
    </w:p>
    <w:p w14:paraId="340E82E2" w14:textId="77777777" w:rsidR="005C7812" w:rsidRPr="00092158" w:rsidRDefault="005C7812" w:rsidP="005C7812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447E0C0A" w14:textId="584AEC8E" w:rsidR="005C7812" w:rsidRPr="00092158" w:rsidRDefault="005C7812" w:rsidP="005C7812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Calibri"/>
        </w:rPr>
      </w:pPr>
      <w:r w:rsidRPr="00092158">
        <w:rPr>
          <w:rFonts w:ascii="Calibri" w:hAnsi="Calibri" w:cs="Calibri"/>
        </w:rPr>
        <w:t xml:space="preserve">Parry Sound Animal Hospital </w:t>
      </w:r>
      <w:r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092158">
        <w:rPr>
          <w:rFonts w:ascii="Calibri" w:hAnsi="Calibri" w:cs="Calibri"/>
        </w:rPr>
        <w:t>(705) 746-5271</w:t>
      </w:r>
    </w:p>
    <w:p w14:paraId="541DDA06" w14:textId="77777777" w:rsidR="00496062" w:rsidRPr="00496062" w:rsidRDefault="00496062" w:rsidP="004960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3B9EDA4" w14:textId="77777777" w:rsidR="00496062" w:rsidRDefault="00496062" w:rsidP="004960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E10CD2E" w14:textId="3288A3E4" w:rsidR="00BF74BD" w:rsidRDefault="00301990" w:rsidP="004960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  <w:u w:val="single"/>
        </w:rPr>
        <w:t xml:space="preserve">My </w:t>
      </w:r>
      <w:r w:rsidR="00496062" w:rsidRPr="00AD4CB6">
        <w:rPr>
          <w:rFonts w:ascii="Calibri" w:hAnsi="Calibri" w:cs="Calibri"/>
          <w:sz w:val="32"/>
          <w:szCs w:val="32"/>
          <w:u w:val="single"/>
        </w:rPr>
        <w:t>Civic Address &amp; G.P.S. Coordinates</w:t>
      </w:r>
      <w:r w:rsidR="005C7812" w:rsidRPr="00AD4CB6">
        <w:rPr>
          <w:rFonts w:ascii="Calibri" w:hAnsi="Calibri" w:cs="Calibri"/>
          <w:sz w:val="32"/>
          <w:szCs w:val="32"/>
        </w:rPr>
        <w:t xml:space="preserve"> </w:t>
      </w:r>
    </w:p>
    <w:p w14:paraId="76676D49" w14:textId="059C2D10" w:rsidR="00AD4CB6" w:rsidRDefault="005C7812" w:rsidP="004960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AD4CB6">
        <w:rPr>
          <w:rFonts w:ascii="Calibri" w:hAnsi="Calibri" w:cs="Calibri"/>
          <w:sz w:val="32"/>
          <w:szCs w:val="32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726A91B1" w14:textId="69D646CD" w:rsidR="00496062" w:rsidRPr="00301990" w:rsidRDefault="00AD4CB6" w:rsidP="004960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301990">
        <w:rPr>
          <w:rFonts w:ascii="Calibri" w:hAnsi="Calibri" w:cs="Calibri"/>
        </w:rPr>
        <w:t xml:space="preserve">             </w:t>
      </w:r>
      <w:r w:rsidR="005C7812" w:rsidRPr="00301990">
        <w:rPr>
          <w:rFonts w:ascii="Calibri" w:hAnsi="Calibri" w:cs="Calibri"/>
        </w:rPr>
        <w:t>Roll #</w:t>
      </w:r>
      <w:r w:rsidR="00301990" w:rsidRPr="00301990">
        <w:rPr>
          <w:rFonts w:ascii="Calibri" w:hAnsi="Calibri" w:cs="Calibri"/>
        </w:rPr>
        <w:t>______________________</w:t>
      </w:r>
    </w:p>
    <w:p w14:paraId="7D452C4A" w14:textId="77777777" w:rsidR="005C7812" w:rsidRPr="00301990" w:rsidRDefault="005C7812" w:rsidP="0049606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12E4B2AA" w14:textId="262FDC55" w:rsidR="00496062" w:rsidRPr="00301990" w:rsidRDefault="00496062" w:rsidP="0049606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301990">
        <w:rPr>
          <w:rFonts w:ascii="Calibri" w:hAnsi="Calibri" w:cs="Calibri"/>
        </w:rPr>
        <w:t xml:space="preserve">Municipality of Killarney </w:t>
      </w:r>
      <w:r w:rsidRPr="00301990">
        <w:rPr>
          <w:rFonts w:ascii="Calibri" w:hAnsi="Calibri" w:cs="Calibri"/>
        </w:rPr>
        <w:tab/>
      </w:r>
      <w:r w:rsidRPr="00301990">
        <w:rPr>
          <w:rFonts w:ascii="Calibri" w:hAnsi="Calibri" w:cs="Calibri"/>
        </w:rPr>
        <w:tab/>
      </w:r>
      <w:r w:rsidRPr="00301990">
        <w:rPr>
          <w:rFonts w:ascii="Calibri" w:hAnsi="Calibri" w:cs="Calibri"/>
        </w:rPr>
        <w:tab/>
      </w:r>
      <w:r w:rsidRPr="00301990">
        <w:rPr>
          <w:rFonts w:ascii="Calibri" w:hAnsi="Calibri" w:cs="Calibri"/>
        </w:rPr>
        <w:tab/>
      </w:r>
      <w:r w:rsidRPr="00301990">
        <w:rPr>
          <w:rFonts w:ascii="Calibri" w:hAnsi="Calibri" w:cs="Calibri"/>
        </w:rPr>
        <w:tab/>
      </w:r>
      <w:r w:rsidRPr="00301990">
        <w:rPr>
          <w:rFonts w:asciiTheme="majorHAnsi" w:hAnsiTheme="majorHAnsi" w:cs="Arial"/>
        </w:rPr>
        <w:t>(705) 287-2424</w:t>
      </w:r>
    </w:p>
    <w:p w14:paraId="6473CE31" w14:textId="39088B6C" w:rsidR="00496062" w:rsidRPr="00301990" w:rsidRDefault="00301990" w:rsidP="0049606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301990">
        <w:rPr>
          <w:rFonts w:ascii="Calibri" w:hAnsi="Calibri" w:cs="Calibri"/>
        </w:rPr>
        <w:t>Lot______, Concession_______, Island</w:t>
      </w:r>
      <w:r w:rsidR="00496062" w:rsidRPr="00301990">
        <w:rPr>
          <w:rFonts w:ascii="Calibri" w:hAnsi="Calibri" w:cs="Calibri"/>
        </w:rPr>
        <w:t xml:space="preserve"> </w:t>
      </w:r>
      <w:r w:rsidRPr="00301990">
        <w:rPr>
          <w:rFonts w:ascii="Arial" w:hAnsi="Arial" w:cs="Arial"/>
        </w:rPr>
        <w:t>_________</w:t>
      </w:r>
    </w:p>
    <w:p w14:paraId="594908F2" w14:textId="0229CEB8" w:rsidR="00496062" w:rsidRPr="00301990" w:rsidRDefault="00301990" w:rsidP="00496062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301990">
        <w:rPr>
          <w:rFonts w:ascii="Calibri" w:hAnsi="Calibri" w:cs="Calibri"/>
        </w:rPr>
        <w:t>Civic address: ________________________</w:t>
      </w:r>
    </w:p>
    <w:p w14:paraId="7A75D455" w14:textId="709EDA71" w:rsidR="00AF733F" w:rsidRPr="00301990" w:rsidRDefault="005C7812" w:rsidP="00AF733F">
      <w:pPr>
        <w:pStyle w:val="ListParagraph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301990">
        <w:rPr>
          <w:rFonts w:ascii="Calibri" w:hAnsi="Calibri" w:cs="Calibri"/>
        </w:rPr>
        <w:t xml:space="preserve">Latitude = </w:t>
      </w:r>
      <w:r w:rsidR="00301990" w:rsidRPr="00301990">
        <w:rPr>
          <w:rFonts w:ascii="Calibri" w:hAnsi="Calibri" w:cs="Calibri"/>
        </w:rPr>
        <w:t>___________</w:t>
      </w:r>
      <w:r w:rsidRPr="00301990">
        <w:rPr>
          <w:rFonts w:ascii="Calibri" w:hAnsi="Calibri" w:cs="Calibri"/>
        </w:rPr>
        <w:t xml:space="preserve">  </w:t>
      </w:r>
      <w:r w:rsidR="00496062" w:rsidRPr="00301990">
        <w:rPr>
          <w:rFonts w:ascii="Calibri" w:hAnsi="Calibri" w:cs="Calibri"/>
        </w:rPr>
        <w:tab/>
        <w:t xml:space="preserve">Longitude = </w:t>
      </w:r>
      <w:r w:rsidR="00301990" w:rsidRPr="00301990">
        <w:rPr>
          <w:rFonts w:ascii="Calibri" w:hAnsi="Calibri" w:cs="Calibri"/>
        </w:rPr>
        <w:t>___________</w:t>
      </w:r>
    </w:p>
    <w:p w14:paraId="0412E690" w14:textId="77777777" w:rsidR="00AF733F" w:rsidRDefault="00AF733F" w:rsidP="00AF73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3798000" w14:textId="77777777" w:rsidR="00BF74BD" w:rsidRPr="00092158" w:rsidRDefault="00BF74BD" w:rsidP="00AF73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6423D543" w14:textId="63506478" w:rsidR="00AF733F" w:rsidRPr="00AD4CB6" w:rsidRDefault="00AF733F" w:rsidP="00AF733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 w:rsidRPr="00AD4CB6">
        <w:rPr>
          <w:rFonts w:ascii="Calibri" w:hAnsi="Calibri" w:cs="Calibri"/>
          <w:sz w:val="32"/>
          <w:szCs w:val="32"/>
          <w:u w:val="single"/>
        </w:rPr>
        <w:t xml:space="preserve">Helipad </w:t>
      </w:r>
      <w:r w:rsidR="001706C5" w:rsidRPr="00AD4CB6">
        <w:rPr>
          <w:rFonts w:ascii="Calibri" w:hAnsi="Calibri" w:cs="Calibri"/>
          <w:sz w:val="32"/>
          <w:szCs w:val="32"/>
          <w:u w:val="single"/>
        </w:rPr>
        <w:t xml:space="preserve">Civic </w:t>
      </w:r>
      <w:r w:rsidRPr="00AD4CB6">
        <w:rPr>
          <w:rFonts w:ascii="Calibri" w:hAnsi="Calibri" w:cs="Calibri"/>
          <w:sz w:val="32"/>
          <w:szCs w:val="32"/>
          <w:u w:val="single"/>
        </w:rPr>
        <w:t>Address</w:t>
      </w:r>
      <w:r w:rsidR="001706C5" w:rsidRPr="00AD4CB6">
        <w:rPr>
          <w:rFonts w:ascii="Calibri" w:hAnsi="Calibri" w:cs="Calibri"/>
          <w:sz w:val="32"/>
          <w:szCs w:val="32"/>
          <w:u w:val="single"/>
        </w:rPr>
        <w:t xml:space="preserve"> &amp; G.P.S. Coordinates</w:t>
      </w:r>
    </w:p>
    <w:p w14:paraId="4DB958F6" w14:textId="77777777" w:rsidR="00AF733F" w:rsidRPr="00092158" w:rsidRDefault="00AF733F" w:rsidP="00AF733F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A96A53D" w14:textId="76AC8353" w:rsidR="00AF733F" w:rsidRDefault="005051ED" w:rsidP="00AF733F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</w:rPr>
      </w:pPr>
      <w:r w:rsidRPr="00092158">
        <w:rPr>
          <w:rFonts w:ascii="Calibri" w:hAnsi="Calibri" w:cs="Calibri"/>
        </w:rPr>
        <w:t>La</w:t>
      </w:r>
      <w:r w:rsidR="005C7812">
        <w:rPr>
          <w:rFonts w:ascii="Calibri" w:hAnsi="Calibri" w:cs="Calibri"/>
        </w:rPr>
        <w:t xml:space="preserve">titude = 45,53’, 18.74”      </w:t>
      </w:r>
      <w:r w:rsidRPr="00092158">
        <w:rPr>
          <w:rFonts w:ascii="Calibri" w:hAnsi="Calibri" w:cs="Calibri"/>
        </w:rPr>
        <w:tab/>
        <w:t xml:space="preserve">Longitude </w:t>
      </w:r>
      <w:r w:rsidR="003D4880" w:rsidRPr="00092158">
        <w:rPr>
          <w:rFonts w:ascii="Calibri" w:hAnsi="Calibri" w:cs="Calibri"/>
        </w:rPr>
        <w:t>= 80,43’, 54.67</w:t>
      </w:r>
      <w:r w:rsidRPr="00092158">
        <w:rPr>
          <w:rFonts w:ascii="Calibri" w:hAnsi="Calibri" w:cs="Calibri"/>
        </w:rPr>
        <w:t>”</w:t>
      </w:r>
    </w:p>
    <w:p w14:paraId="16DA2E5F" w14:textId="053C72E4" w:rsidR="00AD4CB6" w:rsidRPr="00A035DD" w:rsidRDefault="00077D40" w:rsidP="00655F9F">
      <w:pPr>
        <w:pStyle w:val="ListParagraph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A035DD">
        <w:rPr>
          <w:rFonts w:ascii="Calibri" w:hAnsi="Calibri" w:cs="Calibri"/>
        </w:rPr>
        <w:t>Civic Address = 2611 Key River</w:t>
      </w:r>
    </w:p>
    <w:sectPr w:rsidR="00AD4CB6" w:rsidRPr="00A035DD" w:rsidSect="00AD4CB6">
      <w:pgSz w:w="12240" w:h="15840"/>
      <w:pgMar w:top="567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C0A6142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00000001">
      <w:start w:val="1"/>
      <w:numFmt w:val="bullet"/>
      <w:lvlText w:val="•"/>
      <w:lvlJc w:val="left"/>
      <w:pPr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A96E7092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B2F7202"/>
    <w:multiLevelType w:val="hybridMultilevel"/>
    <w:tmpl w:val="FAB8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44C28"/>
    <w:multiLevelType w:val="hybridMultilevel"/>
    <w:tmpl w:val="A9B4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068BE"/>
    <w:multiLevelType w:val="hybridMultilevel"/>
    <w:tmpl w:val="5D7252E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0" w15:restartNumberingAfterBreak="0">
    <w:nsid w:val="55CF39F5"/>
    <w:multiLevelType w:val="hybridMultilevel"/>
    <w:tmpl w:val="1C986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51857"/>
    <w:multiLevelType w:val="hybridMultilevel"/>
    <w:tmpl w:val="AAB2E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EFB18C0"/>
    <w:multiLevelType w:val="hybridMultilevel"/>
    <w:tmpl w:val="6902D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33F"/>
    <w:rsid w:val="00065DB9"/>
    <w:rsid w:val="00077D40"/>
    <w:rsid w:val="00092158"/>
    <w:rsid w:val="00095C98"/>
    <w:rsid w:val="000B08CE"/>
    <w:rsid w:val="000E3CC4"/>
    <w:rsid w:val="001706C5"/>
    <w:rsid w:val="00301990"/>
    <w:rsid w:val="003D4880"/>
    <w:rsid w:val="00496062"/>
    <w:rsid w:val="004F0949"/>
    <w:rsid w:val="005051ED"/>
    <w:rsid w:val="005B562E"/>
    <w:rsid w:val="005C7812"/>
    <w:rsid w:val="00655F9F"/>
    <w:rsid w:val="008A5C49"/>
    <w:rsid w:val="00916F81"/>
    <w:rsid w:val="00A035DD"/>
    <w:rsid w:val="00AC0956"/>
    <w:rsid w:val="00AD4CB6"/>
    <w:rsid w:val="00AF733F"/>
    <w:rsid w:val="00BF74BD"/>
    <w:rsid w:val="00DB46F7"/>
    <w:rsid w:val="00F2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40B99"/>
  <w14:defaultImageDpi w14:val="300"/>
  <w15:docId w15:val="{8234BFF0-0F79-4955-B8F1-7E4286B6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Turkstra</dc:creator>
  <cp:keywords/>
  <dc:description/>
  <cp:lastModifiedBy>Jennifer</cp:lastModifiedBy>
  <cp:revision>3</cp:revision>
  <dcterms:created xsi:type="dcterms:W3CDTF">2016-11-05T00:44:00Z</dcterms:created>
  <dcterms:modified xsi:type="dcterms:W3CDTF">2017-05-18T15:41:00Z</dcterms:modified>
</cp:coreProperties>
</file>